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bookmarkEnd w:id="0"/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D53F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D53F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DFC8" w14:textId="77777777" w:rsidR="009D53FF" w:rsidRDefault="009D53FF">
      <w:r>
        <w:separator/>
      </w:r>
    </w:p>
  </w:endnote>
  <w:endnote w:type="continuationSeparator" w:id="0">
    <w:p w14:paraId="4CB1623C" w14:textId="77777777" w:rsidR="009D53FF" w:rsidRDefault="009D53F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309BE1C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57FD" w14:textId="77777777" w:rsidR="009D53FF" w:rsidRDefault="009D53FF">
      <w:r>
        <w:separator/>
      </w:r>
    </w:p>
  </w:footnote>
  <w:footnote w:type="continuationSeparator" w:id="0">
    <w:p w14:paraId="120DB400" w14:textId="77777777" w:rsidR="009D53FF" w:rsidRDefault="009D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18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3FF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9F7B7B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37662F0-879F-4EC4-B453-039AA868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29BAD-426E-42C2-A3BF-266AC082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BayUni</cp:lastModifiedBy>
  <cp:revision>2</cp:revision>
  <cp:lastPrinted>2013-11-06T08:46:00Z</cp:lastPrinted>
  <dcterms:created xsi:type="dcterms:W3CDTF">2019-11-18T08:06:00Z</dcterms:created>
  <dcterms:modified xsi:type="dcterms:W3CDTF">2019-11-18T08:06:00Z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